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A" w:rsidRDefault="00626A3A" w:rsidP="00626A3A">
      <w:pPr>
        <w:spacing w:line="278" w:lineRule="auto"/>
        <w:ind w:left="1205" w:hanging="853"/>
        <w:rPr>
          <w:b/>
          <w:sz w:val="22"/>
        </w:rPr>
      </w:pPr>
    </w:p>
    <w:p w:rsidR="00626A3A" w:rsidRDefault="00626A3A" w:rsidP="00626A3A">
      <w:pPr>
        <w:spacing w:line="278" w:lineRule="auto"/>
        <w:ind w:left="1205" w:hanging="853"/>
        <w:rPr>
          <w:b/>
          <w:sz w:val="22"/>
        </w:rPr>
      </w:pPr>
    </w:p>
    <w:p w:rsidR="00626A3A" w:rsidRDefault="00626A3A" w:rsidP="00626A3A">
      <w:pPr>
        <w:spacing w:line="278" w:lineRule="auto"/>
        <w:ind w:left="1205" w:hanging="853"/>
        <w:rPr>
          <w:b/>
          <w:sz w:val="22"/>
        </w:rPr>
      </w:pP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  <w:r w:rsidRPr="00B26123">
        <w:rPr>
          <w:b/>
          <w:color w:val="000000"/>
        </w:rPr>
        <w:t xml:space="preserve">Al Dirigente scolastico </w:t>
      </w: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  <w:r w:rsidRPr="00B26123">
        <w:rPr>
          <w:b/>
          <w:color w:val="000000"/>
        </w:rPr>
        <w:t>IC “C. Guidi” Corigliano-Rossano</w:t>
      </w: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  <w:r w:rsidRPr="00B26123">
        <w:rPr>
          <w:b/>
          <w:color w:val="000000"/>
        </w:rPr>
        <w:t xml:space="preserve">                                                        All’Ufficio Segreteria Protocollo </w:t>
      </w: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</w:p>
    <w:p w:rsidR="00626A3A" w:rsidRPr="00B26123" w:rsidRDefault="00626A3A" w:rsidP="00626A3A">
      <w:pPr>
        <w:pStyle w:val="NormaleWeb"/>
        <w:spacing w:before="0" w:beforeAutospacing="0" w:after="0" w:afterAutospacing="0"/>
        <w:jc w:val="right"/>
        <w:rPr>
          <w:b/>
          <w:color w:val="000000"/>
        </w:rPr>
      </w:pPr>
    </w:p>
    <w:p w:rsidR="00626A3A" w:rsidRPr="00B26123" w:rsidRDefault="00626A3A" w:rsidP="00626A3A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</w:p>
    <w:p w:rsidR="00626A3A" w:rsidRPr="00B26123" w:rsidRDefault="00626A3A" w:rsidP="00626A3A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  <w:r w:rsidRPr="00B26123">
        <w:rPr>
          <w:b/>
          <w:color w:val="000000"/>
        </w:rPr>
        <w:t xml:space="preserve">Oggetto: dichiarazione sciopero </w:t>
      </w:r>
      <w:r w:rsidR="00B64029">
        <w:rPr>
          <w:b/>
          <w:color w:val="000000"/>
        </w:rPr>
        <w:t>06 ottobre 2023</w:t>
      </w:r>
    </w:p>
    <w:p w:rsidR="00B64029" w:rsidRPr="00B64029" w:rsidRDefault="00626A3A" w:rsidP="00B64029">
      <w:pPr>
        <w:pStyle w:val="NormaleWeb"/>
        <w:jc w:val="both"/>
        <w:rPr>
          <w:b/>
          <w:color w:val="000000"/>
        </w:rPr>
      </w:pPr>
      <w:r w:rsidRPr="00B26123">
        <w:rPr>
          <w:color w:val="000000"/>
        </w:rPr>
        <w:t>Oggetto: Dichiarazione adesio</w:t>
      </w:r>
      <w:r w:rsidR="005D2F36">
        <w:rPr>
          <w:color w:val="000000"/>
        </w:rPr>
        <w:t xml:space="preserve">ne/non adesione allo sciopero </w:t>
      </w:r>
      <w:r w:rsidR="00B64029" w:rsidRPr="00B64029">
        <w:rPr>
          <w:b/>
          <w:color w:val="000000"/>
        </w:rPr>
        <w:t>06 ottobre 2023</w:t>
      </w:r>
    </w:p>
    <w:p w:rsidR="00626A3A" w:rsidRPr="00B26123" w:rsidRDefault="004B5649" w:rsidP="00626A3A">
      <w:pPr>
        <w:pStyle w:val="NormaleWeb"/>
        <w:jc w:val="both"/>
        <w:rPr>
          <w:color w:val="000000"/>
        </w:rPr>
      </w:pPr>
      <w:r>
        <w:rPr>
          <w:color w:val="000000"/>
        </w:rPr>
        <w:t>Il/</w:t>
      </w:r>
      <w:r w:rsidR="00626A3A" w:rsidRPr="00B26123">
        <w:rPr>
          <w:color w:val="000000"/>
        </w:rPr>
        <w:t>La sottoscritta __________________________ docente</w:t>
      </w:r>
      <w:r>
        <w:rPr>
          <w:color w:val="000000"/>
        </w:rPr>
        <w:t>/ATA</w:t>
      </w:r>
      <w:r w:rsidR="00626A3A" w:rsidRPr="00B26123">
        <w:rPr>
          <w:color w:val="000000"/>
        </w:rPr>
        <w:t xml:space="preserve"> a tempo indeterminato, in servizio presso </w:t>
      </w:r>
      <w:r w:rsidR="00B64029">
        <w:rPr>
          <w:color w:val="000000"/>
        </w:rPr>
        <w:t>codesto Istituto per l’A.S. 2023-2024</w:t>
      </w:r>
      <w:r w:rsidR="00626A3A" w:rsidRPr="00B26123">
        <w:rPr>
          <w:color w:val="000000"/>
        </w:rPr>
        <w:t>, avendo preso visione della comunicazione dello sciopero</w:t>
      </w:r>
      <w:r w:rsidR="00B64029">
        <w:rPr>
          <w:color w:val="000000"/>
        </w:rPr>
        <w:t>.</w:t>
      </w:r>
    </w:p>
    <w:p w:rsidR="00626A3A" w:rsidRPr="00B26123" w:rsidRDefault="00626A3A" w:rsidP="00626A3A">
      <w:pPr>
        <w:pStyle w:val="NormaleWeb"/>
        <w:jc w:val="center"/>
        <w:rPr>
          <w:color w:val="000000"/>
        </w:rPr>
      </w:pPr>
    </w:p>
    <w:p w:rsidR="00626A3A" w:rsidRPr="00B26123" w:rsidRDefault="00626A3A" w:rsidP="00626A3A">
      <w:pPr>
        <w:pStyle w:val="NormaleWeb"/>
        <w:jc w:val="center"/>
        <w:rPr>
          <w:color w:val="000000"/>
        </w:rPr>
      </w:pPr>
      <w:r w:rsidRPr="00B26123">
        <w:rPr>
          <w:color w:val="000000"/>
        </w:rPr>
        <w:t>DICHIARA</w:t>
      </w:r>
    </w:p>
    <w:p w:rsidR="00626A3A" w:rsidRPr="00B26123" w:rsidRDefault="00626A3A" w:rsidP="00626A3A">
      <w:pPr>
        <w:pStyle w:val="NormaleWeb"/>
        <w:jc w:val="center"/>
        <w:rPr>
          <w:color w:val="000000"/>
        </w:rPr>
      </w:pPr>
    </w:p>
    <w:p w:rsidR="00626A3A" w:rsidRPr="00B26123" w:rsidRDefault="00626A3A" w:rsidP="00626A3A">
      <w:pPr>
        <w:pStyle w:val="NormaleWeb"/>
        <w:numPr>
          <w:ilvl w:val="0"/>
          <w:numId w:val="23"/>
        </w:numPr>
        <w:spacing w:line="360" w:lineRule="auto"/>
        <w:ind w:left="714" w:hanging="357"/>
        <w:rPr>
          <w:color w:val="000000"/>
        </w:rPr>
      </w:pPr>
      <w:r w:rsidRPr="00B26123">
        <w:rPr>
          <w:color w:val="000000"/>
        </w:rPr>
        <w:t>la propria intenzione di aderire allo sciopero</w:t>
      </w:r>
    </w:p>
    <w:p w:rsidR="00626A3A" w:rsidRPr="00B26123" w:rsidRDefault="00626A3A" w:rsidP="00626A3A">
      <w:pPr>
        <w:pStyle w:val="NormaleWeb"/>
        <w:numPr>
          <w:ilvl w:val="0"/>
          <w:numId w:val="23"/>
        </w:numPr>
        <w:spacing w:line="360" w:lineRule="auto"/>
        <w:ind w:left="714" w:hanging="357"/>
        <w:rPr>
          <w:color w:val="000000"/>
        </w:rPr>
      </w:pPr>
      <w:r w:rsidRPr="00B26123">
        <w:rPr>
          <w:color w:val="000000"/>
        </w:rPr>
        <w:t>la propria intenzione di non aderire allo sciopero</w:t>
      </w:r>
    </w:p>
    <w:p w:rsidR="00626A3A" w:rsidRPr="00B26123" w:rsidRDefault="00626A3A" w:rsidP="00626A3A">
      <w:pPr>
        <w:pStyle w:val="NormaleWeb"/>
        <w:numPr>
          <w:ilvl w:val="0"/>
          <w:numId w:val="23"/>
        </w:numPr>
        <w:spacing w:line="360" w:lineRule="auto"/>
        <w:ind w:left="714" w:hanging="357"/>
        <w:rPr>
          <w:color w:val="000000"/>
        </w:rPr>
      </w:pPr>
      <w:r w:rsidRPr="00B26123">
        <w:rPr>
          <w:color w:val="000000"/>
        </w:rPr>
        <w:t>di non aver ancora maturato alcuna decisione riguardo lo sciopero</w:t>
      </w:r>
    </w:p>
    <w:p w:rsidR="00626A3A" w:rsidRPr="00B26123" w:rsidRDefault="00626A3A" w:rsidP="00626A3A">
      <w:pPr>
        <w:pStyle w:val="NormaleWeb"/>
        <w:rPr>
          <w:color w:val="000000"/>
        </w:rPr>
      </w:pPr>
      <w:r w:rsidRPr="00B26123">
        <w:rPr>
          <w:color w:val="000000"/>
        </w:rPr>
        <w:t>(apporre una X per una delle tre opzioni)</w:t>
      </w:r>
    </w:p>
    <w:p w:rsidR="00626A3A" w:rsidRPr="00B26123" w:rsidRDefault="00626A3A" w:rsidP="00626A3A">
      <w:pPr>
        <w:pStyle w:val="NormaleWeb"/>
        <w:rPr>
          <w:color w:val="000000"/>
        </w:rPr>
      </w:pPr>
    </w:p>
    <w:p w:rsidR="00626A3A" w:rsidRPr="00B26123" w:rsidRDefault="00626A3A" w:rsidP="00626A3A">
      <w:pPr>
        <w:pStyle w:val="NormaleWeb"/>
        <w:rPr>
          <w:color w:val="000000"/>
        </w:rPr>
      </w:pPr>
      <w:r w:rsidRPr="00B26123">
        <w:rPr>
          <w:color w:val="000000"/>
        </w:rPr>
        <w:t xml:space="preserve">DATA________________                                                                Firma </w:t>
      </w:r>
    </w:p>
    <w:p w:rsidR="00626A3A" w:rsidRPr="00B26123" w:rsidRDefault="00626A3A" w:rsidP="00626A3A">
      <w:pPr>
        <w:pStyle w:val="NormaleWeb"/>
        <w:rPr>
          <w:color w:val="000000"/>
        </w:rPr>
      </w:pPr>
      <w:r w:rsidRPr="00B26123">
        <w:rPr>
          <w:color w:val="000000"/>
        </w:rPr>
        <w:t xml:space="preserve">                                                                                _______________________________          </w:t>
      </w:r>
    </w:p>
    <w:p w:rsidR="00807D16" w:rsidRPr="00626A3A" w:rsidRDefault="00807D16" w:rsidP="00626A3A">
      <w:pPr>
        <w:pStyle w:val="Corpodeltesto"/>
        <w:spacing w:before="201" w:line="278" w:lineRule="auto"/>
        <w:ind w:left="4443" w:right="211" w:firstLine="3566"/>
        <w:jc w:val="right"/>
        <w:rPr>
          <w:szCs w:val="22"/>
        </w:rPr>
      </w:pPr>
    </w:p>
    <w:sectPr w:rsidR="00807D16" w:rsidRPr="00626A3A" w:rsidSect="00752E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8F" w:rsidRDefault="009B078F" w:rsidP="009D5856">
      <w:r>
        <w:separator/>
      </w:r>
    </w:p>
  </w:endnote>
  <w:endnote w:type="continuationSeparator" w:id="1">
    <w:p w:rsidR="009B078F" w:rsidRDefault="009B078F" w:rsidP="009D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8F" w:rsidRDefault="009B078F" w:rsidP="009D5856">
      <w:r>
        <w:separator/>
      </w:r>
    </w:p>
  </w:footnote>
  <w:footnote w:type="continuationSeparator" w:id="1">
    <w:p w:rsidR="009B078F" w:rsidRDefault="009B078F" w:rsidP="009D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E5" w:rsidRPr="00DD6ECC" w:rsidRDefault="00506D0A" w:rsidP="008244FD">
    <w:pPr>
      <w:ind w:left="-567" w:right="-568"/>
      <w:rPr>
        <w:szCs w:val="28"/>
      </w:rPr>
    </w:pPr>
    <w:r>
      <w:rPr>
        <w:noProof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0</wp:posOffset>
          </wp:positionV>
          <wp:extent cx="6242050" cy="563880"/>
          <wp:effectExtent l="0" t="0" r="6350" b="7620"/>
          <wp:wrapNone/>
          <wp:docPr id="1" name="Immagine 2" descr="Ministero dell'Istruzione, dell'Università e della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dell'Istruzione, dell'Università e della Ri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3276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314325</wp:posOffset>
          </wp:positionV>
          <wp:extent cx="748665" cy="84709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533400</wp:posOffset>
          </wp:positionV>
          <wp:extent cx="3762375" cy="466725"/>
          <wp:effectExtent l="0" t="0" r="9525" b="952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18E5" w:rsidRPr="006E4069" w:rsidRDefault="005C18E5" w:rsidP="008244FD">
    <w:pPr>
      <w:ind w:left="-567" w:right="-568"/>
    </w:pPr>
  </w:p>
  <w:p w:rsidR="005C18E5" w:rsidRPr="006E4069" w:rsidRDefault="005C18E5" w:rsidP="008244FD">
    <w:pPr>
      <w:ind w:left="-567" w:right="-568"/>
    </w:pPr>
  </w:p>
  <w:p w:rsidR="005C18E5" w:rsidRPr="006E4069" w:rsidRDefault="005C18E5" w:rsidP="008244FD">
    <w:pPr>
      <w:ind w:left="-567" w:right="-568"/>
    </w:pPr>
  </w:p>
  <w:p w:rsidR="005C18E5" w:rsidRPr="008244FD" w:rsidRDefault="005C18E5" w:rsidP="00DB6AED">
    <w:pPr>
      <w:ind w:left="-567" w:right="-568"/>
      <w:jc w:val="center"/>
      <w:rPr>
        <w:bCs/>
        <w:sz w:val="20"/>
      </w:rPr>
    </w:pPr>
    <w:r w:rsidRPr="006E4069">
      <w:rPr>
        <w:bCs/>
      </w:rPr>
      <w:br/>
    </w:r>
  </w:p>
  <w:p w:rsidR="005C18E5" w:rsidRPr="008244FD" w:rsidRDefault="005C18E5" w:rsidP="00DB6AED">
    <w:pPr>
      <w:ind w:left="-567" w:right="-568"/>
      <w:jc w:val="center"/>
      <w:rPr>
        <w:bCs/>
        <w:sz w:val="20"/>
      </w:rPr>
    </w:pPr>
    <w:r w:rsidRPr="008244FD">
      <w:rPr>
        <w:bCs/>
        <w:sz w:val="20"/>
      </w:rPr>
      <w:t xml:space="preserve">Via A. Moro, snc – </w:t>
    </w:r>
    <w:r w:rsidRPr="008244FD">
      <w:rPr>
        <w:sz w:val="20"/>
      </w:rPr>
      <w:t xml:space="preserve">CORIGLIANO-ROSSANO (CS) </w:t>
    </w:r>
    <w:r w:rsidRPr="008244FD">
      <w:rPr>
        <w:bCs/>
        <w:sz w:val="20"/>
      </w:rPr>
      <w:t>– 87064</w:t>
    </w:r>
  </w:p>
  <w:p w:rsidR="005C18E5" w:rsidRPr="008244FD" w:rsidRDefault="005C18E5" w:rsidP="00DB6AED">
    <w:pPr>
      <w:ind w:left="-567" w:right="-568"/>
      <w:jc w:val="center"/>
      <w:rPr>
        <w:bCs/>
        <w:sz w:val="20"/>
      </w:rPr>
    </w:pPr>
    <w:r w:rsidRPr="008244FD">
      <w:rPr>
        <w:bCs/>
        <w:sz w:val="20"/>
      </w:rPr>
      <w:t>Segreteria 0983/82023 – DS-DSGA 0983/83910 – Fax 0983/81668</w:t>
    </w:r>
  </w:p>
  <w:p w:rsidR="005C18E5" w:rsidRPr="008244FD" w:rsidRDefault="005C18E5" w:rsidP="00DB6AED">
    <w:pPr>
      <w:ind w:left="-567" w:right="-568"/>
      <w:jc w:val="center"/>
      <w:rPr>
        <w:sz w:val="20"/>
      </w:rPr>
    </w:pPr>
    <w:r w:rsidRPr="008244FD">
      <w:rPr>
        <w:bCs/>
        <w:sz w:val="20"/>
      </w:rPr>
      <w:t>C.M.: CSIC8AG00G  -  C.F.: 84000610786</w:t>
    </w:r>
  </w:p>
  <w:p w:rsidR="005C18E5" w:rsidRPr="008244FD" w:rsidRDefault="005C18E5" w:rsidP="00DB6AED">
    <w:pPr>
      <w:ind w:left="-567" w:right="-568"/>
      <w:jc w:val="center"/>
      <w:rPr>
        <w:rStyle w:val="Collegamentoipertestuale"/>
        <w:sz w:val="20"/>
      </w:rPr>
    </w:pPr>
    <w:r w:rsidRPr="008244FD">
      <w:rPr>
        <w:bCs/>
        <w:sz w:val="20"/>
      </w:rPr>
      <w:t xml:space="preserve">Sito Web: </w:t>
    </w:r>
    <w:hyperlink r:id="rId4" w:history="1">
      <w:r w:rsidRPr="008244FD">
        <w:rPr>
          <w:rStyle w:val="Collegamentoipertestuale"/>
          <w:sz w:val="20"/>
        </w:rPr>
        <w:t>www.icguidicorigliano.edu.it</w:t>
      </w:r>
    </w:hyperlink>
    <w:r w:rsidRPr="008244FD">
      <w:rPr>
        <w:bCs/>
        <w:sz w:val="20"/>
      </w:rPr>
      <w:t xml:space="preserve"> – e-mail: </w:t>
    </w:r>
    <w:hyperlink r:id="rId5" w:history="1">
      <w:r w:rsidRPr="008244FD">
        <w:rPr>
          <w:rStyle w:val="Collegamentoipertestuale"/>
          <w:sz w:val="20"/>
        </w:rPr>
        <w:t>csic8ag00g@istruzione.it</w:t>
      </w:r>
    </w:hyperlink>
    <w:r w:rsidRPr="008244FD">
      <w:rPr>
        <w:sz w:val="20"/>
      </w:rPr>
      <w:t xml:space="preserve"> – </w:t>
    </w:r>
    <w:r w:rsidRPr="008244FD">
      <w:rPr>
        <w:bCs/>
        <w:sz w:val="20"/>
      </w:rPr>
      <w:t xml:space="preserve">pec: </w:t>
    </w:r>
    <w:hyperlink r:id="rId6" w:history="1">
      <w:r w:rsidRPr="008244FD">
        <w:rPr>
          <w:rStyle w:val="Collegamentoipertestuale"/>
          <w:sz w:val="20"/>
        </w:rPr>
        <w:t>csic8ag00g@pec.istruzione.it</w:t>
      </w:r>
    </w:hyperlink>
  </w:p>
  <w:p w:rsidR="005C18E5" w:rsidRPr="008244FD" w:rsidRDefault="005C18E5" w:rsidP="00DB6AED">
    <w:pPr>
      <w:pStyle w:val="Intestazione"/>
    </w:pPr>
  </w:p>
  <w:p w:rsidR="005C18E5" w:rsidRDefault="005C18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cs="Times New Roman"/>
        <w:sz w:val="22"/>
      </w:rPr>
    </w:lvl>
    <w:lvl w:ilvl="2">
      <w:numFmt w:val="bullet"/>
      <w:lvlText w:val="-"/>
      <w:lvlJc w:val="left"/>
      <w:pPr>
        <w:ind w:left="1980" w:hanging="360"/>
      </w:pPr>
      <w:rPr>
        <w:rFonts w:ascii="Liberation Serif"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hAnsi="Liberation Serif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>
    <w:nsid w:val="05A00550"/>
    <w:multiLevelType w:val="hybridMultilevel"/>
    <w:tmpl w:val="192622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0D5C36"/>
    <w:multiLevelType w:val="hybridMultilevel"/>
    <w:tmpl w:val="8F704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61C76"/>
    <w:multiLevelType w:val="hybridMultilevel"/>
    <w:tmpl w:val="43D0F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C3911"/>
    <w:multiLevelType w:val="hybridMultilevel"/>
    <w:tmpl w:val="0E0AE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E2D4B"/>
    <w:multiLevelType w:val="hybridMultilevel"/>
    <w:tmpl w:val="8294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50443"/>
    <w:multiLevelType w:val="hybridMultilevel"/>
    <w:tmpl w:val="9EF0D474"/>
    <w:lvl w:ilvl="0" w:tplc="B3C4EC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86F5518"/>
    <w:multiLevelType w:val="hybridMultilevel"/>
    <w:tmpl w:val="1E78489A"/>
    <w:lvl w:ilvl="0" w:tplc="905E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A5071"/>
    <w:multiLevelType w:val="hybridMultilevel"/>
    <w:tmpl w:val="7CB82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F34C0"/>
    <w:multiLevelType w:val="hybridMultilevel"/>
    <w:tmpl w:val="134EE974"/>
    <w:lvl w:ilvl="0" w:tplc="E326C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A2EA6"/>
    <w:multiLevelType w:val="hybridMultilevel"/>
    <w:tmpl w:val="812620F8"/>
    <w:lvl w:ilvl="0" w:tplc="2B780174">
      <w:numFmt w:val="bullet"/>
      <w:lvlText w:val=""/>
      <w:lvlJc w:val="left"/>
      <w:pPr>
        <w:ind w:left="3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9E84718">
      <w:numFmt w:val="bullet"/>
      <w:lvlText w:val="•"/>
      <w:lvlJc w:val="left"/>
      <w:pPr>
        <w:ind w:left="1344" w:hanging="348"/>
      </w:pPr>
      <w:rPr>
        <w:rFonts w:hint="default"/>
        <w:lang w:val="it-IT" w:eastAsia="en-US" w:bidi="ar-SA"/>
      </w:rPr>
    </w:lvl>
    <w:lvl w:ilvl="2" w:tplc="FAC01CD8">
      <w:numFmt w:val="bullet"/>
      <w:lvlText w:val="•"/>
      <w:lvlJc w:val="left"/>
      <w:pPr>
        <w:ind w:left="2329" w:hanging="348"/>
      </w:pPr>
      <w:rPr>
        <w:rFonts w:hint="default"/>
        <w:lang w:val="it-IT" w:eastAsia="en-US" w:bidi="ar-SA"/>
      </w:rPr>
    </w:lvl>
    <w:lvl w:ilvl="3" w:tplc="E4F6695C">
      <w:numFmt w:val="bullet"/>
      <w:lvlText w:val="•"/>
      <w:lvlJc w:val="left"/>
      <w:pPr>
        <w:ind w:left="3313" w:hanging="348"/>
      </w:pPr>
      <w:rPr>
        <w:rFonts w:hint="default"/>
        <w:lang w:val="it-IT" w:eastAsia="en-US" w:bidi="ar-SA"/>
      </w:rPr>
    </w:lvl>
    <w:lvl w:ilvl="4" w:tplc="5E6AA15E">
      <w:numFmt w:val="bullet"/>
      <w:lvlText w:val="•"/>
      <w:lvlJc w:val="left"/>
      <w:pPr>
        <w:ind w:left="4298" w:hanging="348"/>
      </w:pPr>
      <w:rPr>
        <w:rFonts w:hint="default"/>
        <w:lang w:val="it-IT" w:eastAsia="en-US" w:bidi="ar-SA"/>
      </w:rPr>
    </w:lvl>
    <w:lvl w:ilvl="5" w:tplc="2A5EA124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  <w:lvl w:ilvl="6" w:tplc="9228A160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836C42FE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57C6A7FA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abstractNum w:abstractNumId="20">
    <w:nsid w:val="79FD409B"/>
    <w:multiLevelType w:val="hybridMultilevel"/>
    <w:tmpl w:val="7472C250"/>
    <w:lvl w:ilvl="0" w:tplc="4E2EB3D8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1D48"/>
    <w:rsid w:val="00080DE5"/>
    <w:rsid w:val="00093DA0"/>
    <w:rsid w:val="000A186D"/>
    <w:rsid w:val="000A61FD"/>
    <w:rsid w:val="000B6AA8"/>
    <w:rsid w:val="000C1F67"/>
    <w:rsid w:val="000E2995"/>
    <w:rsid w:val="000E386D"/>
    <w:rsid w:val="000E664B"/>
    <w:rsid w:val="0010639E"/>
    <w:rsid w:val="0012397A"/>
    <w:rsid w:val="00125738"/>
    <w:rsid w:val="00137BC1"/>
    <w:rsid w:val="00181F54"/>
    <w:rsid w:val="001C20BC"/>
    <w:rsid w:val="001C37D6"/>
    <w:rsid w:val="001D6432"/>
    <w:rsid w:val="001F6661"/>
    <w:rsid w:val="002057E6"/>
    <w:rsid w:val="00206C9D"/>
    <w:rsid w:val="002276DF"/>
    <w:rsid w:val="00242474"/>
    <w:rsid w:val="00275C35"/>
    <w:rsid w:val="00277E06"/>
    <w:rsid w:val="002A2851"/>
    <w:rsid w:val="002B545C"/>
    <w:rsid w:val="002C080D"/>
    <w:rsid w:val="002C4AC6"/>
    <w:rsid w:val="002E5AFC"/>
    <w:rsid w:val="002F0F11"/>
    <w:rsid w:val="002F5B1E"/>
    <w:rsid w:val="003362C3"/>
    <w:rsid w:val="0035368A"/>
    <w:rsid w:val="00365784"/>
    <w:rsid w:val="00387829"/>
    <w:rsid w:val="003C6F11"/>
    <w:rsid w:val="003D33C6"/>
    <w:rsid w:val="0045050C"/>
    <w:rsid w:val="004529DC"/>
    <w:rsid w:val="00461192"/>
    <w:rsid w:val="00485DB7"/>
    <w:rsid w:val="004B5649"/>
    <w:rsid w:val="004C2125"/>
    <w:rsid w:val="004D42FA"/>
    <w:rsid w:val="005035CA"/>
    <w:rsid w:val="00506D0A"/>
    <w:rsid w:val="005705DC"/>
    <w:rsid w:val="005766CE"/>
    <w:rsid w:val="0058670B"/>
    <w:rsid w:val="005C18E5"/>
    <w:rsid w:val="005C4A31"/>
    <w:rsid w:val="005D2F36"/>
    <w:rsid w:val="005E51EE"/>
    <w:rsid w:val="0061792B"/>
    <w:rsid w:val="00626A3A"/>
    <w:rsid w:val="0063428F"/>
    <w:rsid w:val="00634B90"/>
    <w:rsid w:val="00643407"/>
    <w:rsid w:val="00643A83"/>
    <w:rsid w:val="00646305"/>
    <w:rsid w:val="006E4069"/>
    <w:rsid w:val="0070126E"/>
    <w:rsid w:val="00716606"/>
    <w:rsid w:val="00725551"/>
    <w:rsid w:val="00725E71"/>
    <w:rsid w:val="00752EA9"/>
    <w:rsid w:val="007B27FB"/>
    <w:rsid w:val="007B44D4"/>
    <w:rsid w:val="007B758A"/>
    <w:rsid w:val="007F47DC"/>
    <w:rsid w:val="00807D16"/>
    <w:rsid w:val="00837CEC"/>
    <w:rsid w:val="00853254"/>
    <w:rsid w:val="008662DA"/>
    <w:rsid w:val="00876541"/>
    <w:rsid w:val="00887C74"/>
    <w:rsid w:val="008B18D9"/>
    <w:rsid w:val="008C2A5C"/>
    <w:rsid w:val="008E1F1E"/>
    <w:rsid w:val="008F19F9"/>
    <w:rsid w:val="008F3773"/>
    <w:rsid w:val="009104E6"/>
    <w:rsid w:val="009237A0"/>
    <w:rsid w:val="00973BC0"/>
    <w:rsid w:val="00983E9A"/>
    <w:rsid w:val="009B078F"/>
    <w:rsid w:val="009B7C46"/>
    <w:rsid w:val="009D32E1"/>
    <w:rsid w:val="009D5856"/>
    <w:rsid w:val="009E12DF"/>
    <w:rsid w:val="009E73E3"/>
    <w:rsid w:val="009F55D4"/>
    <w:rsid w:val="009F74F2"/>
    <w:rsid w:val="00A031A7"/>
    <w:rsid w:val="00A041F4"/>
    <w:rsid w:val="00A11067"/>
    <w:rsid w:val="00A1110C"/>
    <w:rsid w:val="00A37AC3"/>
    <w:rsid w:val="00A81C85"/>
    <w:rsid w:val="00B26123"/>
    <w:rsid w:val="00B33A28"/>
    <w:rsid w:val="00B64029"/>
    <w:rsid w:val="00B668FE"/>
    <w:rsid w:val="00B738AC"/>
    <w:rsid w:val="00B75353"/>
    <w:rsid w:val="00B910A0"/>
    <w:rsid w:val="00BB44C6"/>
    <w:rsid w:val="00BC7F69"/>
    <w:rsid w:val="00BD384F"/>
    <w:rsid w:val="00BE055C"/>
    <w:rsid w:val="00C03625"/>
    <w:rsid w:val="00C22769"/>
    <w:rsid w:val="00C41BBC"/>
    <w:rsid w:val="00C53B3E"/>
    <w:rsid w:val="00C764F7"/>
    <w:rsid w:val="00CC4978"/>
    <w:rsid w:val="00D01319"/>
    <w:rsid w:val="00D10DD9"/>
    <w:rsid w:val="00D32E02"/>
    <w:rsid w:val="00D679AF"/>
    <w:rsid w:val="00D75B57"/>
    <w:rsid w:val="00D91641"/>
    <w:rsid w:val="00D96C2B"/>
    <w:rsid w:val="00DD6ECC"/>
    <w:rsid w:val="00DF2825"/>
    <w:rsid w:val="00E03611"/>
    <w:rsid w:val="00E11916"/>
    <w:rsid w:val="00EC1681"/>
    <w:rsid w:val="00EC1D48"/>
    <w:rsid w:val="00EC3065"/>
    <w:rsid w:val="00EF0B5D"/>
    <w:rsid w:val="00EF46EC"/>
    <w:rsid w:val="00F00E64"/>
    <w:rsid w:val="00F07F44"/>
    <w:rsid w:val="00F56FFA"/>
    <w:rsid w:val="00F61E1A"/>
    <w:rsid w:val="00F85543"/>
    <w:rsid w:val="00FA4FFB"/>
    <w:rsid w:val="00FB2652"/>
    <w:rsid w:val="00FC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6C9D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6C9D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D48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EC1D4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1D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D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57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F0F11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58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8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D58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D585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585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9D5856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9D5856"/>
    <w:pPr>
      <w:spacing w:before="100" w:beforeAutospacing="1" w:after="100" w:afterAutospacing="1"/>
    </w:pPr>
  </w:style>
  <w:style w:type="character" w:customStyle="1" w:styleId="CollegamentoInternet">
    <w:name w:val="Collegamento Internet"/>
    <w:basedOn w:val="Carpredefinitoparagrafo"/>
    <w:uiPriority w:val="99"/>
    <w:rsid w:val="009D5856"/>
    <w:rPr>
      <w:rFonts w:cs="Times New Roman"/>
      <w:color w:val="0000FF"/>
      <w:u w:val="single"/>
    </w:rPr>
  </w:style>
  <w:style w:type="paragraph" w:customStyle="1" w:styleId="Notaapie8dipagina">
    <w:name w:val="Nota a pièe8 di pagina"/>
    <w:basedOn w:val="Normale"/>
    <w:uiPriority w:val="99"/>
    <w:rsid w:val="009D5856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table" w:styleId="Grigliatabella">
    <w:name w:val="Table Grid"/>
    <w:basedOn w:val="Tabellanormale"/>
    <w:uiPriority w:val="59"/>
    <w:rsid w:val="006E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6C9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6C9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customStyle="1" w:styleId="CorpoTesto">
    <w:name w:val="Corpo Testo"/>
    <w:basedOn w:val="Normale"/>
    <w:rsid w:val="00206C9D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Titolo11">
    <w:name w:val="Titolo 11"/>
    <w:basedOn w:val="Normale"/>
    <w:uiPriority w:val="1"/>
    <w:qFormat/>
    <w:rsid w:val="002276DF"/>
    <w:pPr>
      <w:widowControl w:val="0"/>
      <w:autoSpaceDE w:val="0"/>
      <w:autoSpaceDN w:val="0"/>
      <w:ind w:left="112" w:right="2627"/>
      <w:jc w:val="center"/>
      <w:outlineLvl w:val="1"/>
    </w:pPr>
    <w:rPr>
      <w:rFonts w:ascii="Courier New" w:eastAsia="Courier New" w:hAnsi="Courier New" w:cs="Courier New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1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8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sic8ag00g@pec.istruzione.it" TargetMode="External"/><Relationship Id="rId5" Type="http://schemas.openxmlformats.org/officeDocument/2006/relationships/hyperlink" Target="mailto:csic8ag00g@istruzione.it" TargetMode="External"/><Relationship Id="rId4" Type="http://schemas.openxmlformats.org/officeDocument/2006/relationships/hyperlink" Target="http://www.icguidicorigl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C0DE-7D99-4EFD-8524-FFCE140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2021-10-21T12:33:00Z</cp:lastPrinted>
  <dcterms:created xsi:type="dcterms:W3CDTF">2023-10-03T10:55:00Z</dcterms:created>
  <dcterms:modified xsi:type="dcterms:W3CDTF">2023-10-03T10:55:00Z</dcterms:modified>
</cp:coreProperties>
</file>